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9221B" w14:textId="77777777" w:rsidR="002B2CE0" w:rsidRPr="005F4D14" w:rsidRDefault="00085655" w:rsidP="00085655">
      <w:pPr>
        <w:pStyle w:val="Heading1"/>
        <w:rPr>
          <w:rFonts w:ascii="Calibri" w:hAnsi="Calibri"/>
          <w:sz w:val="24"/>
        </w:rPr>
      </w:pPr>
      <w:bookmarkStart w:id="0" w:name="_GoBack"/>
      <w:bookmarkEnd w:id="0"/>
      <w:r w:rsidRPr="005F4D14">
        <w:rPr>
          <w:rFonts w:ascii="Calibri" w:hAnsi="Calibri"/>
          <w:sz w:val="24"/>
        </w:rPr>
        <w:t xml:space="preserve">FICHE </w:t>
      </w:r>
      <w:r w:rsidR="00EB622D" w:rsidRPr="005F4D14">
        <w:rPr>
          <w:rFonts w:ascii="Calibri" w:hAnsi="Calibri"/>
          <w:sz w:val="24"/>
        </w:rPr>
        <w:t>D’INSCRIPTION</w:t>
      </w:r>
    </w:p>
    <w:tbl>
      <w:tblPr>
        <w:tblW w:w="4960" w:type="pct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98"/>
        <w:gridCol w:w="296"/>
        <w:gridCol w:w="8"/>
        <w:gridCol w:w="1377"/>
        <w:gridCol w:w="2309"/>
        <w:gridCol w:w="2752"/>
      </w:tblGrid>
      <w:tr w:rsidR="00E03E1F" w:rsidRPr="005501FC" w14:paraId="768F600A" w14:textId="77777777" w:rsidTr="00A5291C">
        <w:trPr>
          <w:trHeight w:val="288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52E26B3" w14:textId="77777777" w:rsidR="00E03E1F" w:rsidRPr="005501FC" w:rsidRDefault="00E03E1F" w:rsidP="00935FAC">
            <w:pPr>
              <w:pStyle w:val="Centered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E1480" w:rsidRPr="005501FC" w14:paraId="7BBCA1B5" w14:textId="77777777" w:rsidTr="00007494">
        <w:trPr>
          <w:trHeight w:val="288"/>
        </w:trPr>
        <w:tc>
          <w:tcPr>
            <w:tcW w:w="98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F39E96C" w14:textId="13B49D54" w:rsidR="00BE1480" w:rsidRPr="005501FC" w:rsidRDefault="005501FC" w:rsidP="00D01268">
            <w:pPr>
              <w:pStyle w:val="Heading2"/>
              <w:rPr>
                <w:rFonts w:ascii="Calibri" w:hAnsi="Calibri"/>
                <w:sz w:val="24"/>
                <w:lang w:val="fr-FR"/>
              </w:rPr>
            </w:pPr>
            <w:r w:rsidRPr="005501FC">
              <w:rPr>
                <w:rFonts w:ascii="Calibri" w:hAnsi="Calibri"/>
                <w:caps w:val="0"/>
                <w:sz w:val="24"/>
                <w:lang w:val="fr-FR"/>
              </w:rPr>
              <w:t>INFORMATION</w:t>
            </w:r>
            <w:r w:rsidR="00A5291C">
              <w:rPr>
                <w:rFonts w:ascii="Calibri" w:hAnsi="Calibri"/>
                <w:caps w:val="0"/>
                <w:sz w:val="24"/>
                <w:lang w:val="fr-FR"/>
              </w:rPr>
              <w:t>S</w:t>
            </w:r>
            <w:r w:rsidRPr="005501FC">
              <w:rPr>
                <w:rFonts w:ascii="Calibri" w:hAnsi="Calibri"/>
                <w:caps w:val="0"/>
                <w:sz w:val="24"/>
                <w:lang w:val="fr-FR"/>
              </w:rPr>
              <w:t xml:space="preserve"> UNIVERSI</w:t>
            </w:r>
            <w:r w:rsidR="005A3C6D">
              <w:rPr>
                <w:rFonts w:ascii="Calibri" w:hAnsi="Calibri"/>
                <w:caps w:val="0"/>
                <w:sz w:val="24"/>
                <w:lang w:val="fr-FR"/>
              </w:rPr>
              <w:t>TÉ</w:t>
            </w:r>
          </w:p>
        </w:tc>
      </w:tr>
      <w:tr w:rsidR="00085655" w:rsidRPr="005501FC" w14:paraId="4BE3AB37" w14:textId="77777777" w:rsidTr="000F21C4">
        <w:trPr>
          <w:trHeight w:val="250"/>
        </w:trPr>
        <w:tc>
          <w:tcPr>
            <w:tcW w:w="3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E9495EB" w14:textId="77777777" w:rsidR="00085655" w:rsidRPr="005501FC" w:rsidRDefault="00085655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nom de l’université</w:t>
            </w:r>
          </w:p>
        </w:tc>
        <w:tc>
          <w:tcPr>
            <w:tcW w:w="30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800E8" w14:textId="77777777" w:rsidR="00085655" w:rsidRPr="005501FC" w:rsidRDefault="00085655" w:rsidP="00FC7060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43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57A862" w14:textId="77777777" w:rsidR="00085655" w:rsidRPr="005501FC" w:rsidRDefault="00085655" w:rsidP="00FC7060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085655" w:rsidRPr="005501FC" w14:paraId="54CF75FC" w14:textId="77777777" w:rsidTr="00B35D33">
        <w:trPr>
          <w:trHeight w:val="52"/>
        </w:trPr>
        <w:tc>
          <w:tcPr>
            <w:tcW w:w="984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2C413B" w14:textId="77777777" w:rsidR="00085655" w:rsidRPr="005501FC" w:rsidRDefault="00085655" w:rsidP="00085655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085655" w:rsidRPr="005501FC" w14:paraId="0B66C9C3" w14:textId="77777777" w:rsidTr="00A5291C">
        <w:trPr>
          <w:trHeight w:val="288"/>
        </w:trPr>
        <w:tc>
          <w:tcPr>
            <w:tcW w:w="98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EE20A2" w14:textId="77777777" w:rsidR="00085655" w:rsidRPr="005501FC" w:rsidRDefault="00085655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adresse</w:t>
            </w:r>
          </w:p>
        </w:tc>
      </w:tr>
      <w:tr w:rsidR="00085655" w:rsidRPr="005501FC" w14:paraId="7E1B919D" w14:textId="77777777" w:rsidTr="00B35D33">
        <w:trPr>
          <w:trHeight w:val="105"/>
        </w:trPr>
        <w:tc>
          <w:tcPr>
            <w:tcW w:w="984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56E854" w14:textId="77777777" w:rsidR="00085655" w:rsidRPr="005501FC" w:rsidRDefault="00085655" w:rsidP="00085655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C91C30" w:rsidRPr="005501FC" w14:paraId="3BC2C42F" w14:textId="77777777" w:rsidTr="0086614A">
        <w:trPr>
          <w:trHeight w:val="288"/>
        </w:trPr>
        <w:tc>
          <w:tcPr>
            <w:tcW w:w="984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7B99A9" w14:textId="51A3451F" w:rsidR="00C91C30" w:rsidRPr="00C91C30" w:rsidRDefault="00F83FB6" w:rsidP="005A3C6D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personne de </w:t>
            </w:r>
            <w:r w:rsidR="005A3C6D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r</w:t>
            </w:r>
            <w:r w:rsidR="005A3C6D"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é</w:t>
            </w:r>
            <w:r w:rsidR="005A3C6D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f</w:t>
            </w:r>
            <w:r w:rsidR="005A3C6D"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é</w:t>
            </w:r>
            <w:r w:rsidR="005A3C6D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rence à</w:t>
            </w:r>
            <w:r w:rsidR="00C91C30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l’universit</w:t>
            </w:r>
            <w:r w:rsidR="00C91C30"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é</w:t>
            </w:r>
          </w:p>
        </w:tc>
      </w:tr>
      <w:tr w:rsidR="00085655" w:rsidRPr="005501FC" w14:paraId="6CCAB5CB" w14:textId="77777777" w:rsidTr="00A5291C">
        <w:trPr>
          <w:trHeight w:val="288"/>
        </w:trPr>
        <w:tc>
          <w:tcPr>
            <w:tcW w:w="477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2A284" w14:textId="77777777" w:rsidR="00C91C30" w:rsidRDefault="00C91C30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nom et prenom :</w:t>
            </w:r>
          </w:p>
          <w:p w14:paraId="5ED1B059" w14:textId="7AFAE013" w:rsidR="00C91C30" w:rsidRPr="00C91C30" w:rsidRDefault="00C91C30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fonction :</w:t>
            </w:r>
          </w:p>
        </w:tc>
        <w:tc>
          <w:tcPr>
            <w:tcW w:w="506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A67F96" w14:textId="77777777" w:rsidR="00085655" w:rsidRDefault="00C91C30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tel :</w:t>
            </w:r>
          </w:p>
          <w:p w14:paraId="2D673E38" w14:textId="118B5B9A" w:rsidR="00C91C30" w:rsidRPr="005501FC" w:rsidRDefault="00C91C30" w:rsidP="00085655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email :</w:t>
            </w:r>
          </w:p>
        </w:tc>
      </w:tr>
      <w:tr w:rsidR="00085655" w:rsidRPr="005501FC" w14:paraId="7018AF00" w14:textId="77777777" w:rsidTr="00A5291C">
        <w:trPr>
          <w:trHeight w:val="144"/>
        </w:trPr>
        <w:tc>
          <w:tcPr>
            <w:tcW w:w="984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EE6154" w14:textId="77777777" w:rsidR="00085655" w:rsidRPr="005501FC" w:rsidRDefault="00085655" w:rsidP="00085655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085655" w:rsidRPr="005501FC" w14:paraId="2922F1EB" w14:textId="77777777" w:rsidTr="00007494">
        <w:trPr>
          <w:trHeight w:val="288"/>
        </w:trPr>
        <w:tc>
          <w:tcPr>
            <w:tcW w:w="98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FE8AE2" w14:textId="4A45C29E" w:rsidR="00085655" w:rsidRPr="005501FC" w:rsidRDefault="005501FC" w:rsidP="00085655">
            <w:pPr>
              <w:pStyle w:val="Heading2"/>
              <w:rPr>
                <w:rFonts w:ascii="Calibri" w:hAnsi="Calibri"/>
                <w:caps w:val="0"/>
                <w:sz w:val="24"/>
                <w:lang w:val="fr-FR"/>
              </w:rPr>
            </w:pPr>
            <w:r w:rsidRPr="005501FC">
              <w:rPr>
                <w:rFonts w:ascii="Calibri" w:hAnsi="Calibri"/>
                <w:caps w:val="0"/>
                <w:sz w:val="24"/>
                <w:lang w:val="fr-FR"/>
              </w:rPr>
              <w:t>INFORMATION</w:t>
            </w:r>
            <w:r w:rsidR="00A5291C">
              <w:rPr>
                <w:rFonts w:ascii="Calibri" w:hAnsi="Calibri"/>
                <w:caps w:val="0"/>
                <w:sz w:val="24"/>
                <w:lang w:val="fr-FR"/>
              </w:rPr>
              <w:t>S</w:t>
            </w:r>
            <w:r w:rsidRPr="005501FC">
              <w:rPr>
                <w:rFonts w:ascii="Calibri" w:hAnsi="Calibri"/>
                <w:caps w:val="0"/>
                <w:sz w:val="24"/>
                <w:lang w:val="fr-FR"/>
              </w:rPr>
              <w:t xml:space="preserve"> </w:t>
            </w:r>
            <w:r w:rsidR="003D6DA0">
              <w:rPr>
                <w:rFonts w:ascii="Calibri" w:hAnsi="Calibri"/>
                <w:caps w:val="0"/>
                <w:sz w:val="24"/>
                <w:lang w:val="fr-FR"/>
              </w:rPr>
              <w:t>É</w:t>
            </w:r>
            <w:r w:rsidRPr="005501FC">
              <w:rPr>
                <w:rFonts w:ascii="Calibri" w:hAnsi="Calibri"/>
                <w:caps w:val="0"/>
                <w:sz w:val="24"/>
                <w:lang w:val="fr-FR"/>
              </w:rPr>
              <w:t>TUDIANTS</w:t>
            </w:r>
          </w:p>
        </w:tc>
      </w:tr>
      <w:tr w:rsidR="00085655" w:rsidRPr="005501FC" w14:paraId="04EED4FC" w14:textId="77777777" w:rsidTr="00007494">
        <w:trPr>
          <w:trHeight w:val="288"/>
        </w:trPr>
        <w:tc>
          <w:tcPr>
            <w:tcW w:w="98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A79AEA" w14:textId="77777777" w:rsidR="00085655" w:rsidRPr="005501FC" w:rsidRDefault="005501FC" w:rsidP="00085655">
            <w:pPr>
              <w:pStyle w:val="Centered"/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Étudiant 1</w:t>
            </w:r>
          </w:p>
        </w:tc>
      </w:tr>
      <w:tr w:rsidR="000F21C4" w:rsidRPr="005501FC" w14:paraId="63EF2E8C" w14:textId="77777777" w:rsidTr="000F21C4">
        <w:trPr>
          <w:trHeight w:val="673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D7015" w14:textId="77777777" w:rsidR="000F21C4" w:rsidRPr="00E2180B" w:rsidRDefault="000F21C4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nom</w:t>
            </w: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A475A" w14:textId="77777777" w:rsidR="000F21C4" w:rsidRPr="00E2180B" w:rsidRDefault="000F21C4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71B9BB" w14:textId="62701A44" w:rsidR="000F21C4" w:rsidRPr="00E2180B" w:rsidRDefault="000F21C4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signature</w:t>
            </w:r>
          </w:p>
        </w:tc>
      </w:tr>
      <w:tr w:rsidR="00E2180B" w:rsidRPr="005501FC" w14:paraId="5BC15548" w14:textId="77777777" w:rsidTr="000F21C4">
        <w:trPr>
          <w:trHeight w:val="403"/>
        </w:trPr>
        <w:tc>
          <w:tcPr>
            <w:tcW w:w="3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9951C" w14:textId="77777777" w:rsidR="00E2180B" w:rsidRPr="00E2180B" w:rsidRDefault="00E2180B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né(e) le </w:t>
            </w: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3A54B9" w14:textId="77777777" w:rsidR="00E2180B" w:rsidRPr="00E2180B" w:rsidRDefault="00E2180B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adresse email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11938" w14:textId="77777777" w:rsidR="00E2180B" w:rsidRPr="00E2180B" w:rsidRDefault="00E2180B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tel</w:t>
            </w:r>
          </w:p>
        </w:tc>
      </w:tr>
      <w:tr w:rsidR="00E2180B" w:rsidRPr="005501FC" w14:paraId="7098AF66" w14:textId="77777777" w:rsidTr="000F21C4">
        <w:trPr>
          <w:trHeight w:val="331"/>
        </w:trPr>
        <w:tc>
          <w:tcPr>
            <w:tcW w:w="3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F18021" w14:textId="77777777" w:rsidR="00E2180B" w:rsidRPr="00E2180B" w:rsidRDefault="00E2180B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faculté</w:t>
            </w:r>
          </w:p>
        </w:tc>
        <w:tc>
          <w:tcPr>
            <w:tcW w:w="3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D24B7" w14:textId="77777777" w:rsidR="00E2180B" w:rsidRPr="00E2180B" w:rsidRDefault="00E2180B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formation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65932" w14:textId="77777777" w:rsidR="00E2180B" w:rsidRPr="00E2180B" w:rsidRDefault="00E2180B" w:rsidP="00085655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année</w:t>
            </w:r>
          </w:p>
        </w:tc>
      </w:tr>
      <w:tr w:rsidR="00E2180B" w:rsidRPr="005501FC" w14:paraId="56FA5C4F" w14:textId="77777777" w:rsidTr="00007494">
        <w:trPr>
          <w:trHeight w:val="288"/>
        </w:trPr>
        <w:tc>
          <w:tcPr>
            <w:tcW w:w="98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8DCCE6" w14:textId="77777777" w:rsidR="00E2180B" w:rsidRPr="005501FC" w:rsidRDefault="00E2180B" w:rsidP="00E2180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É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tudian</w:t>
            </w:r>
            <w:r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t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2</w:t>
            </w:r>
          </w:p>
        </w:tc>
      </w:tr>
      <w:tr w:rsidR="000F21C4" w:rsidRPr="005501FC" w14:paraId="24CFD858" w14:textId="77777777" w:rsidTr="000F21C4">
        <w:trPr>
          <w:trHeight w:val="614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42AD9" w14:textId="77777777" w:rsidR="000F21C4" w:rsidRPr="005501FC" w:rsidRDefault="000F21C4" w:rsidP="00085655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nom</w:t>
            </w: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FC435" w14:textId="77777777" w:rsidR="000F21C4" w:rsidRPr="005501FC" w:rsidRDefault="000F21C4" w:rsidP="00085655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CB31A" w14:textId="660C4AC1" w:rsidR="000F21C4" w:rsidRPr="005501FC" w:rsidRDefault="000F21C4" w:rsidP="00085655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signature</w:t>
            </w:r>
          </w:p>
        </w:tc>
      </w:tr>
      <w:tr w:rsidR="00F45AB5" w:rsidRPr="005501FC" w14:paraId="49C74F39" w14:textId="77777777" w:rsidTr="000F21C4">
        <w:trPr>
          <w:trHeight w:val="331"/>
        </w:trPr>
        <w:tc>
          <w:tcPr>
            <w:tcW w:w="3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B7106" w14:textId="77777777" w:rsidR="00F45AB5" w:rsidRPr="005501FC" w:rsidRDefault="00F45AB5" w:rsidP="00E2180B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né(e) le </w:t>
            </w: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BD0D7" w14:textId="77777777" w:rsidR="00F45AB5" w:rsidRPr="005501FC" w:rsidRDefault="00F45AB5" w:rsidP="00E2180B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adresse email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27A3E4" w14:textId="77777777" w:rsidR="00F45AB5" w:rsidRPr="005501FC" w:rsidRDefault="00F45AB5" w:rsidP="00E2180B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tel</w:t>
            </w:r>
          </w:p>
        </w:tc>
      </w:tr>
      <w:tr w:rsidR="00F45AB5" w:rsidRPr="005501FC" w14:paraId="19DF255B" w14:textId="77777777" w:rsidTr="000F21C4">
        <w:trPr>
          <w:trHeight w:val="313"/>
        </w:trPr>
        <w:tc>
          <w:tcPr>
            <w:tcW w:w="3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371F09" w14:textId="77777777" w:rsidR="00F45AB5" w:rsidRPr="00E2180B" w:rsidRDefault="00F45AB5" w:rsidP="00E2180B">
            <w:pPr>
              <w:rPr>
                <w:rFonts w:ascii="Calibri" w:hAnsi="Calibri"/>
                <w:sz w:val="22"/>
                <w:szCs w:val="22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faculté</w:t>
            </w:r>
          </w:p>
        </w:tc>
        <w:tc>
          <w:tcPr>
            <w:tcW w:w="3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E9A9A" w14:textId="77777777" w:rsidR="00F45AB5" w:rsidRPr="005501FC" w:rsidRDefault="00F45AB5" w:rsidP="00E2180B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formation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DC302" w14:textId="77777777" w:rsidR="00F45AB5" w:rsidRPr="005501FC" w:rsidRDefault="00F45AB5" w:rsidP="00E2180B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année</w:t>
            </w:r>
          </w:p>
        </w:tc>
      </w:tr>
      <w:tr w:rsidR="006801E1" w:rsidRPr="005501FC" w14:paraId="7C3B6A75" w14:textId="77777777" w:rsidTr="00007494">
        <w:trPr>
          <w:trHeight w:val="313"/>
        </w:trPr>
        <w:tc>
          <w:tcPr>
            <w:tcW w:w="98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C74F55" w14:textId="7F8F7943" w:rsidR="006801E1" w:rsidRPr="00E2180B" w:rsidRDefault="006801E1" w:rsidP="006801E1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É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tudian</w:t>
            </w:r>
            <w:r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t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3</w:t>
            </w:r>
            <w:r w:rsidR="004F4798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(optionnel)</w:t>
            </w:r>
          </w:p>
        </w:tc>
      </w:tr>
      <w:tr w:rsidR="006801E1" w:rsidRPr="005501FC" w14:paraId="793A9434" w14:textId="77777777" w:rsidTr="00EA79EA">
        <w:trPr>
          <w:trHeight w:val="599"/>
        </w:trPr>
        <w:tc>
          <w:tcPr>
            <w:tcW w:w="3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01101" w14:textId="0B52AE90" w:rsidR="006801E1" w:rsidRPr="00E2180B" w:rsidRDefault="006801E1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nom</w:t>
            </w:r>
          </w:p>
        </w:tc>
        <w:tc>
          <w:tcPr>
            <w:tcW w:w="3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908A2" w14:textId="7DFF7CF6" w:rsidR="006801E1" w:rsidRPr="00E2180B" w:rsidRDefault="006801E1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D34AD" w14:textId="009CBB37" w:rsidR="006801E1" w:rsidRPr="00E2180B" w:rsidRDefault="000F21C4" w:rsidP="00EA79EA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signature</w:t>
            </w:r>
          </w:p>
        </w:tc>
      </w:tr>
      <w:tr w:rsidR="006801E1" w:rsidRPr="005501FC" w14:paraId="79F6E977" w14:textId="77777777" w:rsidTr="000F21C4">
        <w:trPr>
          <w:trHeight w:val="313"/>
        </w:trPr>
        <w:tc>
          <w:tcPr>
            <w:tcW w:w="3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549A68" w14:textId="4D69E17A" w:rsidR="006801E1" w:rsidRPr="00E2180B" w:rsidRDefault="006801E1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né(e) le </w:t>
            </w: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46A03" w14:textId="71FBE5C0" w:rsidR="006801E1" w:rsidRPr="00E2180B" w:rsidRDefault="006801E1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adresse email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53D3F4" w14:textId="67A9EE2F" w:rsidR="006801E1" w:rsidRPr="00E2180B" w:rsidRDefault="006801E1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tel</w:t>
            </w:r>
          </w:p>
        </w:tc>
      </w:tr>
      <w:tr w:rsidR="006801E1" w:rsidRPr="005501FC" w14:paraId="37F2B405" w14:textId="77777777" w:rsidTr="000F21C4">
        <w:trPr>
          <w:trHeight w:val="313"/>
        </w:trPr>
        <w:tc>
          <w:tcPr>
            <w:tcW w:w="3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B30316" w14:textId="7D236F97" w:rsidR="006801E1" w:rsidRPr="00E2180B" w:rsidRDefault="006801E1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faculté</w:t>
            </w:r>
          </w:p>
        </w:tc>
        <w:tc>
          <w:tcPr>
            <w:tcW w:w="3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A3D95" w14:textId="537CF0FC" w:rsidR="006801E1" w:rsidRPr="00E2180B" w:rsidRDefault="006801E1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formation</w:t>
            </w:r>
          </w:p>
        </w:tc>
        <w:tc>
          <w:tcPr>
            <w:tcW w:w="2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947C2" w14:textId="7B35DA92" w:rsidR="006801E1" w:rsidRPr="00E2180B" w:rsidRDefault="006801E1" w:rsidP="00E2180B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 w:rsidRPr="00E2180B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année</w:t>
            </w:r>
          </w:p>
        </w:tc>
      </w:tr>
    </w:tbl>
    <w:p w14:paraId="4D47C763" w14:textId="55B8FCAD" w:rsidR="00711BB4" w:rsidRDefault="00711BB4"/>
    <w:p w14:paraId="0C184B54" w14:textId="77777777" w:rsidR="0086614A" w:rsidRDefault="0086614A"/>
    <w:tbl>
      <w:tblPr>
        <w:tblW w:w="4960" w:type="pct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40"/>
      </w:tblGrid>
      <w:tr w:rsidR="0086614A" w:rsidRPr="00C91C30" w14:paraId="47237335" w14:textId="77777777" w:rsidTr="00007494">
        <w:trPr>
          <w:trHeight w:val="288"/>
        </w:trPr>
        <w:tc>
          <w:tcPr>
            <w:tcW w:w="9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A48231" w14:textId="2A97D746" w:rsidR="0086614A" w:rsidRPr="00C91C30" w:rsidRDefault="00487F9E" w:rsidP="00487F9E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LANGUE DE LA COMPÉ</w:t>
            </w:r>
            <w:r w:rsidR="00177E5D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TITION</w:t>
            </w:r>
          </w:p>
        </w:tc>
      </w:tr>
      <w:tr w:rsidR="0086614A" w:rsidRPr="009E331D" w14:paraId="7B207516" w14:textId="77777777" w:rsidTr="00B830DD">
        <w:trPr>
          <w:trHeight w:val="694"/>
        </w:trPr>
        <w:tc>
          <w:tcPr>
            <w:tcW w:w="9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34BD2E" w14:textId="516DF686" w:rsidR="00772CFE" w:rsidRDefault="00772CFE" w:rsidP="00B830DD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Merci </w:t>
            </w:r>
            <w:r w:rsidR="00487F9E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d’indiquer votre préfé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rence concernant la langue de travail :</w:t>
            </w:r>
          </w:p>
          <w:p w14:paraId="563FAE8C" w14:textId="0C625045" w:rsidR="0086614A" w:rsidRDefault="008B430A" w:rsidP="00B830DD">
            <w:pP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notre </w:t>
            </w:r>
            <w:r w:rsidR="00487F9E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é</w:t>
            </w:r>
            <w:r w:rsidR="0086614A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quipe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ne </w:t>
            </w:r>
            <w:r w:rsidR="0086614A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peut participer </w:t>
            </w:r>
            <w:r w:rsidR="00487F9E" w:rsidRPr="00487F9E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à</w:t>
            </w:r>
            <w:r w:rsidR="0086614A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  <w:r w:rsidR="00487F9E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la compé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tition qu’en langue </w:t>
            </w:r>
            <w:r w:rsidR="0086614A" w:rsidRPr="005501FC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sym w:font="Wingdings" w:char="F071"/>
            </w:r>
            <w:r w:rsidR="0086614A" w:rsidRPr="005501FC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86614A"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française  </w:t>
            </w:r>
            <w:r w:rsidR="0086614A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  </w:t>
            </w:r>
            <w:r w:rsidR="00554481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OU</w:t>
            </w:r>
            <w:r w:rsidR="0086614A"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  <w:r w:rsidR="0086614A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  <w:r w:rsidR="0086614A"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sym w:font="Wingdings" w:char="F071"/>
            </w:r>
            <w:r w:rsidR="0086614A"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arabe</w:t>
            </w:r>
          </w:p>
          <w:p w14:paraId="0D9DD5D1" w14:textId="21B36620" w:rsidR="0086614A" w:rsidRPr="00772CFE" w:rsidRDefault="008B430A" w:rsidP="00487F9E">
            <w:pPr>
              <w:rPr>
                <w:rFonts w:ascii="Calibri" w:hAnsi="Calibri"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notre </w:t>
            </w:r>
            <w:r w:rsidR="00487F9E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é</w:t>
            </w:r>
            <w:r w:rsidR="0086614A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quipe peut participer </w:t>
            </w:r>
            <w:r w:rsidR="00487F9E" w:rsidRPr="00487F9E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à</w:t>
            </w:r>
            <w:r w:rsidR="00487F9E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la compé</w:t>
            </w:r>
            <w:r w:rsidR="0086614A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tition en langue</w:t>
            </w:r>
            <w:r w:rsidR="0086614A" w:rsidRPr="005501FC">
              <w:rPr>
                <w:rFonts w:ascii="Calibri" w:hAnsi="Calibri"/>
                <w:sz w:val="22"/>
                <w:szCs w:val="22"/>
                <w:lang w:val="fr-FR"/>
              </w:rPr>
              <w:t xml:space="preserve">       </w:t>
            </w:r>
            <w:r w:rsidR="0086614A">
              <w:rPr>
                <w:rFonts w:ascii="Calibri" w:hAnsi="Calibri"/>
                <w:sz w:val="22"/>
                <w:szCs w:val="22"/>
                <w:lang w:val="fr-FR"/>
              </w:rPr>
              <w:t xml:space="preserve">   </w:t>
            </w:r>
            <w:r w:rsidR="00554481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6614A" w:rsidRPr="005501FC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6614A" w:rsidRPr="005501FC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sym w:font="Wingdings" w:char="F071"/>
            </w:r>
            <w:r w:rsidR="0086614A" w:rsidRPr="005501FC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196C17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française   </w:t>
            </w:r>
            <w:r w:rsidR="0086614A" w:rsidRPr="005F0719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ET</w:t>
            </w:r>
            <w:r w:rsidR="00196C17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  </w:t>
            </w:r>
            <w:r w:rsidR="0086614A" w:rsidRPr="005501FC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arabe</w:t>
            </w:r>
            <w:r w:rsidR="0086614A">
              <w:rPr>
                <w:rFonts w:ascii="Calibri" w:hAnsi="Calibri"/>
                <w:bCs/>
                <w:smallCaps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180C95E6" w14:textId="48FE12A2" w:rsidR="00F83273" w:rsidRDefault="00F83273"/>
    <w:p w14:paraId="1658E0B6" w14:textId="77777777" w:rsidR="006A0759" w:rsidRDefault="006A0759"/>
    <w:tbl>
      <w:tblPr>
        <w:tblW w:w="4960" w:type="pct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923"/>
        <w:gridCol w:w="4917"/>
      </w:tblGrid>
      <w:tr w:rsidR="008E7A16" w:rsidRPr="008E7A16" w14:paraId="718A9A03" w14:textId="77777777" w:rsidTr="00007494">
        <w:trPr>
          <w:trHeight w:val="288"/>
        </w:trPr>
        <w:tc>
          <w:tcPr>
            <w:tcW w:w="9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EE0034" w14:textId="513F22C9" w:rsidR="008E7A16" w:rsidRPr="008E7A16" w:rsidRDefault="008E7A16" w:rsidP="008E7A16">
            <w:pPr>
              <w:pStyle w:val="Italic"/>
              <w:jc w:val="center"/>
              <w:rPr>
                <w:rFonts w:ascii="Calibri" w:hAnsi="Calibri"/>
                <w:b/>
                <w:bCs/>
                <w:i w:val="0"/>
                <w:iCs/>
                <w:sz w:val="22"/>
                <w:szCs w:val="22"/>
                <w:lang w:val="fr-FR"/>
              </w:rPr>
            </w:pPr>
            <w:r w:rsidRPr="008E7A16">
              <w:rPr>
                <w:rFonts w:ascii="Calibri" w:hAnsi="Calibri"/>
                <w:b/>
                <w:bCs/>
                <w:i w:val="0"/>
                <w:iCs/>
                <w:sz w:val="22"/>
                <w:szCs w:val="22"/>
                <w:lang w:val="fr-FR"/>
              </w:rPr>
              <w:t>PERSONNE DE CONTACT POUR TOUTE C</w:t>
            </w:r>
            <w:r w:rsidR="00487F9E">
              <w:rPr>
                <w:rFonts w:ascii="Calibri" w:hAnsi="Calibri"/>
                <w:b/>
                <w:bCs/>
                <w:i w:val="0"/>
                <w:iCs/>
                <w:sz w:val="22"/>
                <w:szCs w:val="22"/>
                <w:lang w:val="fr-FR"/>
              </w:rPr>
              <w:t>OMMUNICATION CONCERNANT LA COMPÉ</w:t>
            </w:r>
            <w:r w:rsidRPr="008E7A16">
              <w:rPr>
                <w:rFonts w:ascii="Calibri" w:hAnsi="Calibri"/>
                <w:b/>
                <w:bCs/>
                <w:i w:val="0"/>
                <w:iCs/>
                <w:sz w:val="22"/>
                <w:szCs w:val="22"/>
                <w:lang w:val="fr-FR"/>
              </w:rPr>
              <w:t>TITION</w:t>
            </w:r>
          </w:p>
        </w:tc>
      </w:tr>
      <w:tr w:rsidR="00935FAC" w:rsidRPr="008E7A16" w14:paraId="11179E35" w14:textId="77777777" w:rsidTr="00A5291C">
        <w:trPr>
          <w:trHeight w:val="288"/>
        </w:trPr>
        <w:tc>
          <w:tcPr>
            <w:tcW w:w="492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6D435E19" w14:textId="77777777" w:rsidR="00935FAC" w:rsidRPr="008E7A16" w:rsidRDefault="00935FAC" w:rsidP="008E7A16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8E7A16">
              <w:rPr>
                <w:rFonts w:ascii="Calibri" w:hAnsi="Calibri"/>
                <w:smallCaps/>
                <w:sz w:val="22"/>
                <w:szCs w:val="22"/>
              </w:rPr>
              <w:t xml:space="preserve">nom et </w:t>
            </w:r>
            <w:r w:rsidRPr="008E7A16">
              <w:rPr>
                <w:rFonts w:ascii="Calibri" w:hAnsi="Calibri"/>
                <w:smallCap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491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C7DCC68" w14:textId="77777777" w:rsidR="00935FAC" w:rsidRPr="008E7A16" w:rsidRDefault="00935FAC" w:rsidP="008E7A16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8E7A16">
              <w:rPr>
                <w:rFonts w:ascii="Calibri" w:hAnsi="Calibri"/>
                <w:smallCaps/>
                <w:sz w:val="22"/>
                <w:szCs w:val="22"/>
                <w:lang w:val="fr-FR"/>
              </w:rPr>
              <w:t>fonction</w:t>
            </w:r>
          </w:p>
        </w:tc>
      </w:tr>
      <w:tr w:rsidR="00935FAC" w:rsidRPr="008E7A16" w14:paraId="4AB1DFFE" w14:textId="77777777" w:rsidTr="00A5291C">
        <w:trPr>
          <w:trHeight w:val="288"/>
        </w:trPr>
        <w:tc>
          <w:tcPr>
            <w:tcW w:w="492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521D045C" w14:textId="77777777" w:rsidR="00935FAC" w:rsidRPr="008E7A16" w:rsidRDefault="00935FAC" w:rsidP="008E7A16">
            <w:pPr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adresse email</w:t>
            </w:r>
          </w:p>
        </w:tc>
        <w:tc>
          <w:tcPr>
            <w:tcW w:w="491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3E3D2499" w14:textId="77777777" w:rsidR="00935FAC" w:rsidRPr="008E7A16" w:rsidRDefault="00935FAC" w:rsidP="008E7A16">
            <w:pPr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  <w:lang w:val="fr-FR"/>
              </w:rPr>
              <w:t>tel et mobile</w:t>
            </w:r>
          </w:p>
        </w:tc>
      </w:tr>
    </w:tbl>
    <w:p w14:paraId="62D3CC00" w14:textId="77777777" w:rsidR="00935FAC" w:rsidRDefault="00935FAC" w:rsidP="0090679F">
      <w:pPr>
        <w:rPr>
          <w:lang w:val="fr-FR"/>
        </w:rPr>
      </w:pPr>
    </w:p>
    <w:p w14:paraId="018CEC7B" w14:textId="77777777" w:rsidR="006A0759" w:rsidRDefault="006A0759" w:rsidP="0090679F">
      <w:pPr>
        <w:rPr>
          <w:lang w:val="fr-FR"/>
        </w:rPr>
      </w:pPr>
    </w:p>
    <w:tbl>
      <w:tblPr>
        <w:tblW w:w="4960" w:type="pct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79"/>
        <w:gridCol w:w="4961"/>
      </w:tblGrid>
      <w:tr w:rsidR="00F83273" w:rsidRPr="005501FC" w14:paraId="50CC8126" w14:textId="77777777" w:rsidTr="00B830DD">
        <w:trPr>
          <w:trHeight w:val="143"/>
        </w:trPr>
        <w:tc>
          <w:tcPr>
            <w:tcW w:w="9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7258B960" w14:textId="7E877BCF" w:rsidR="00F83273" w:rsidRPr="00F45AB5" w:rsidRDefault="00F83273" w:rsidP="00487F9E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Joindre</w:t>
            </w:r>
            <w:r w:rsidRPr="00F45AB5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  <w:r w:rsidR="00487F9E"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>à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  <w:lang w:val="fr-FR"/>
              </w:rPr>
              <w:t xml:space="preserve"> la fiche</w:t>
            </w:r>
          </w:p>
        </w:tc>
      </w:tr>
      <w:tr w:rsidR="00F83273" w:rsidRPr="005501FC" w14:paraId="06865FD7" w14:textId="77777777" w:rsidTr="00B830DD">
        <w:trPr>
          <w:trHeight w:val="142"/>
        </w:trPr>
        <w:tc>
          <w:tcPr>
            <w:tcW w:w="4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837096" w14:textId="377A5DCB" w:rsidR="00F83273" w:rsidRPr="008E7A16" w:rsidRDefault="00F83273" w:rsidP="00487F9E">
            <w:pPr>
              <w:pStyle w:val="ListParagraph"/>
              <w:numPr>
                <w:ilvl w:val="0"/>
                <w:numId w:val="11"/>
              </w:numPr>
              <w:ind w:left="182" w:hanging="182"/>
              <w:rPr>
                <w:rFonts w:ascii="Calibri" w:hAnsi="Calibri"/>
                <w:smallCaps/>
                <w:sz w:val="22"/>
                <w:szCs w:val="22"/>
                <w:lang w:val="fr-FR"/>
              </w:rPr>
            </w:pPr>
            <w:r w:rsidRPr="00F45AB5">
              <w:rPr>
                <w:rFonts w:ascii="Calibri" w:hAnsi="Calibri"/>
                <w:smallCaps/>
                <w:sz w:val="22"/>
                <w:szCs w:val="22"/>
                <w:lang w:val="fr-FR"/>
              </w:rPr>
              <w:t>cv</w:t>
            </w:r>
            <w:r w:rsidR="00487F9E">
              <w:rPr>
                <w:rFonts w:ascii="Calibri" w:hAnsi="Calibri"/>
                <w:smallCaps/>
                <w:sz w:val="22"/>
                <w:szCs w:val="22"/>
                <w:lang w:val="fr-FR"/>
              </w:rPr>
              <w:t xml:space="preserve"> de chaque é</w:t>
            </w:r>
            <w:r>
              <w:rPr>
                <w:rFonts w:ascii="Calibri" w:hAnsi="Calibri"/>
                <w:smallCaps/>
                <w:sz w:val="22"/>
                <w:szCs w:val="22"/>
                <w:lang w:val="fr-FR"/>
              </w:rPr>
              <w:t>tudiant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8305E7" w14:textId="7FC6A867" w:rsidR="00F83273" w:rsidRPr="008E7A16" w:rsidRDefault="00F83273" w:rsidP="00487F9E">
            <w:pPr>
              <w:pStyle w:val="ListParagraph"/>
              <w:numPr>
                <w:ilvl w:val="0"/>
                <w:numId w:val="11"/>
              </w:numPr>
              <w:ind w:left="182" w:hanging="182"/>
              <w:rPr>
                <w:rFonts w:ascii="Calibri" w:hAnsi="Calibri"/>
                <w:smallCaps/>
                <w:sz w:val="22"/>
                <w:szCs w:val="22"/>
                <w:lang w:val="fr-FR"/>
              </w:rPr>
            </w:pPr>
            <w:r w:rsidRPr="00F45AB5">
              <w:rPr>
                <w:rFonts w:ascii="Calibri" w:hAnsi="Calibri"/>
                <w:smallCaps/>
                <w:sz w:val="22"/>
                <w:szCs w:val="22"/>
                <w:lang w:val="fr-FR"/>
              </w:rPr>
              <w:t xml:space="preserve">lettre de motivation </w:t>
            </w:r>
            <w:r w:rsidR="00917AC4">
              <w:rPr>
                <w:rFonts w:ascii="Calibri" w:hAnsi="Calibri"/>
                <w:smallCaps/>
                <w:sz w:val="22"/>
                <w:szCs w:val="22"/>
                <w:lang w:val="fr-FR"/>
              </w:rPr>
              <w:t xml:space="preserve">au nom </w:t>
            </w:r>
            <w:r w:rsidR="00487F9E">
              <w:rPr>
                <w:rFonts w:ascii="Calibri" w:hAnsi="Calibri"/>
                <w:smallCaps/>
                <w:sz w:val="22"/>
                <w:szCs w:val="22"/>
                <w:lang w:val="fr-FR"/>
              </w:rPr>
              <w:t>de l’é</w:t>
            </w:r>
            <w:r>
              <w:rPr>
                <w:rFonts w:ascii="Calibri" w:hAnsi="Calibri"/>
                <w:smallCaps/>
                <w:sz w:val="22"/>
                <w:szCs w:val="22"/>
                <w:lang w:val="fr-FR"/>
              </w:rPr>
              <w:t xml:space="preserve">quipe </w:t>
            </w:r>
            <w:r w:rsidRPr="00F45AB5">
              <w:rPr>
                <w:rFonts w:ascii="Calibri" w:hAnsi="Calibri"/>
                <w:smallCaps/>
                <w:sz w:val="22"/>
                <w:szCs w:val="22"/>
                <w:lang w:val="fr-FR"/>
              </w:rPr>
              <w:t>(200 mots)</w:t>
            </w:r>
          </w:p>
        </w:tc>
      </w:tr>
    </w:tbl>
    <w:p w14:paraId="03F9B7BD" w14:textId="77777777" w:rsidR="00935FAC" w:rsidRPr="00935FAC" w:rsidRDefault="00935FAC" w:rsidP="0090679F">
      <w:pPr>
        <w:rPr>
          <w:rFonts w:ascii="Calibri" w:hAnsi="Calibri"/>
          <w:b/>
          <w:bCs/>
          <w:smallCaps/>
          <w:sz w:val="22"/>
          <w:szCs w:val="22"/>
          <w:lang w:val="fr-FR"/>
        </w:rPr>
      </w:pPr>
    </w:p>
    <w:sectPr w:rsidR="00935FAC" w:rsidRPr="00935FAC" w:rsidSect="0020527A">
      <w:headerReference w:type="even" r:id="rId10"/>
      <w:headerReference w:type="default" r:id="rId11"/>
      <w:pgSz w:w="11907" w:h="16839" w:code="9"/>
      <w:pgMar w:top="878" w:right="1080" w:bottom="878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B4401" w14:textId="77777777" w:rsidR="0020527A" w:rsidRDefault="0020527A" w:rsidP="0020527A">
      <w:r>
        <w:separator/>
      </w:r>
    </w:p>
  </w:endnote>
  <w:endnote w:type="continuationSeparator" w:id="0">
    <w:p w14:paraId="2100AA87" w14:textId="77777777" w:rsidR="0020527A" w:rsidRDefault="0020527A" w:rsidP="0020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B4AF" w14:textId="77777777" w:rsidR="0020527A" w:rsidRDefault="0020527A" w:rsidP="0020527A">
      <w:r>
        <w:separator/>
      </w:r>
    </w:p>
  </w:footnote>
  <w:footnote w:type="continuationSeparator" w:id="0">
    <w:p w14:paraId="298BCA72" w14:textId="77777777" w:rsidR="0020527A" w:rsidRDefault="0020527A" w:rsidP="00205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C7C0" w14:textId="77777777" w:rsidR="0020527A" w:rsidRDefault="00076081">
    <w:pPr>
      <w:pStyle w:val="Header"/>
    </w:pPr>
    <w:sdt>
      <w:sdtPr>
        <w:id w:val="171999623"/>
        <w:placeholder>
          <w:docPart w:val="61089192E56D724FAE949AAFF26C2529"/>
        </w:placeholder>
        <w:temporary/>
        <w:showingPlcHdr/>
      </w:sdtPr>
      <w:sdtEndPr/>
      <w:sdtContent>
        <w:r w:rsidR="0020527A">
          <w:t>[Type text]</w:t>
        </w:r>
      </w:sdtContent>
    </w:sdt>
    <w:r w:rsidR="0020527A">
      <w:ptab w:relativeTo="margin" w:alignment="center" w:leader="none"/>
    </w:r>
    <w:sdt>
      <w:sdtPr>
        <w:id w:val="171999624"/>
        <w:placeholder>
          <w:docPart w:val="8CE1F284ACC8A24B9B2404F2236A9D08"/>
        </w:placeholder>
        <w:temporary/>
        <w:showingPlcHdr/>
      </w:sdtPr>
      <w:sdtEndPr/>
      <w:sdtContent>
        <w:r w:rsidR="0020527A">
          <w:t>[Type text]</w:t>
        </w:r>
      </w:sdtContent>
    </w:sdt>
    <w:r w:rsidR="0020527A">
      <w:ptab w:relativeTo="margin" w:alignment="right" w:leader="none"/>
    </w:r>
    <w:sdt>
      <w:sdtPr>
        <w:id w:val="171999625"/>
        <w:placeholder>
          <w:docPart w:val="6D8990AC6E56AC41974F7F2E916D2465"/>
        </w:placeholder>
        <w:temporary/>
        <w:showingPlcHdr/>
      </w:sdtPr>
      <w:sdtEndPr/>
      <w:sdtContent>
        <w:r w:rsidR="0020527A">
          <w:t>[Type text]</w:t>
        </w:r>
      </w:sdtContent>
    </w:sdt>
  </w:p>
  <w:p w14:paraId="3F13CF17" w14:textId="77777777" w:rsidR="0020527A" w:rsidRDefault="002052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42EB3" w14:textId="4C27F74D" w:rsidR="0020527A" w:rsidRPr="00A903BE" w:rsidRDefault="007C360C" w:rsidP="00076081">
    <w:pPr>
      <w:widowControl w:val="0"/>
      <w:autoSpaceDE w:val="0"/>
      <w:autoSpaceDN w:val="0"/>
      <w:adjustRightInd w:val="0"/>
      <w:jc w:val="center"/>
      <w:rPr>
        <w:rFonts w:ascii="Times" w:hAnsi="Times" w:cs="Times"/>
        <w:sz w:val="24"/>
      </w:rPr>
    </w:pPr>
    <w:r w:rsidRPr="00126A04">
      <w:rPr>
        <w:noProof/>
        <w:color w:val="0070C0"/>
        <w:sz w:val="28"/>
        <w:szCs w:val="28"/>
      </w:rPr>
      <w:drawing>
        <wp:inline distT="0" distB="0" distL="0" distR="0" wp14:anchorId="773A94DF" wp14:editId="1DACA360">
          <wp:extent cx="1525421" cy="605790"/>
          <wp:effectExtent l="0" t="0" r="0" b="3810"/>
          <wp:docPr id="4" name="Picture 4" descr="C:\Users\709050\Desktop\Logos\CPM\Logo C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9050\Desktop\Logos\CPM\Logo CP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94" cy="60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081">
      <w:rPr>
        <w:rFonts w:ascii="Times" w:hAnsi="Times" w:cs="Times"/>
        <w:sz w:val="24"/>
      </w:rPr>
      <w:t xml:space="preserve">            </w:t>
    </w:r>
    <w:r w:rsidR="00A903BE">
      <w:rPr>
        <w:rFonts w:ascii="Times" w:hAnsi="Times" w:cs="Times"/>
        <w:noProof/>
        <w:sz w:val="24"/>
      </w:rPr>
      <w:drawing>
        <wp:inline distT="0" distB="0" distL="0" distR="0" wp14:anchorId="0A2C39AE" wp14:editId="5F3348F7">
          <wp:extent cx="734402" cy="647288"/>
          <wp:effectExtent l="0" t="0" r="254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55" cy="647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081">
      <w:rPr>
        <w:rFonts w:ascii="Times" w:hAnsi="Times" w:cs="Times"/>
        <w:sz w:val="24"/>
      </w:rPr>
      <w:t xml:space="preserve">        </w:t>
    </w:r>
    <w:r w:rsidR="0020527A" w:rsidRPr="002114DF">
      <w:rPr>
        <w:noProof/>
      </w:rPr>
      <w:drawing>
        <wp:inline distT="0" distB="0" distL="0" distR="0" wp14:anchorId="299EE05A" wp14:editId="4F11A932">
          <wp:extent cx="1647825" cy="679380"/>
          <wp:effectExtent l="0" t="0" r="0" b="6985"/>
          <wp:docPr id="3" name="Picture 3" descr="C:\Users\710306\Documents\CPM-RIMA2\CPM Administrtif\Communication\Logos\logos partenaires\unesc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10306\Documents\CPM-RIMA2\CPM Administrtif\Communication\Logos\logos partenaires\unesco logo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10" cy="70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C513F" w14:textId="77777777" w:rsidR="00530C78" w:rsidRDefault="00530C78" w:rsidP="0020527A"/>
  <w:p w14:paraId="2E55C42A" w14:textId="3C4FC2C6" w:rsidR="00530C78" w:rsidRPr="00530C78" w:rsidRDefault="00076081" w:rsidP="00530C78">
    <w:pPr>
      <w:jc w:val="center"/>
      <w:rPr>
        <w:rFonts w:ascii="Calibri" w:hAnsi="Calibri"/>
        <w:b/>
        <w:sz w:val="24"/>
        <w:lang w:val="fr-FR"/>
      </w:rPr>
    </w:pPr>
    <w:r>
      <w:rPr>
        <w:rFonts w:ascii="Calibri" w:hAnsi="Calibri"/>
        <w:b/>
        <w:sz w:val="24"/>
        <w:lang w:val="fr-FR"/>
      </w:rPr>
      <w:t>3</w:t>
    </w:r>
    <w:r w:rsidR="00530C78" w:rsidRPr="00530C78">
      <w:rPr>
        <w:rFonts w:ascii="Calibri" w:hAnsi="Calibri"/>
        <w:b/>
        <w:sz w:val="24"/>
        <w:vertAlign w:val="superscript"/>
        <w:lang w:val="fr-FR"/>
      </w:rPr>
      <w:t>e</w:t>
    </w:r>
    <w:r w:rsidR="00530C78">
      <w:rPr>
        <w:rFonts w:ascii="Calibri" w:hAnsi="Calibri"/>
        <w:b/>
        <w:sz w:val="24"/>
        <w:lang w:val="fr-FR"/>
      </w:rPr>
      <w:t xml:space="preserve"> </w:t>
    </w:r>
    <w:r w:rsidR="00530C78" w:rsidRPr="00530C78">
      <w:rPr>
        <w:rFonts w:ascii="Calibri" w:hAnsi="Calibri"/>
        <w:b/>
        <w:sz w:val="24"/>
        <w:lang w:val="fr-FR"/>
      </w:rPr>
      <w:t>Compétition Interuniversitaire de Médiation</w:t>
    </w:r>
  </w:p>
  <w:p w14:paraId="747A34E3" w14:textId="77777777" w:rsidR="0020527A" w:rsidRDefault="002052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D4C7F"/>
    <w:multiLevelType w:val="hybridMultilevel"/>
    <w:tmpl w:val="CF824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5"/>
    <w:rsid w:val="000071F7"/>
    <w:rsid w:val="00007494"/>
    <w:rsid w:val="0002798A"/>
    <w:rsid w:val="00035623"/>
    <w:rsid w:val="000406CB"/>
    <w:rsid w:val="000515BE"/>
    <w:rsid w:val="00076081"/>
    <w:rsid w:val="0008159E"/>
    <w:rsid w:val="00083002"/>
    <w:rsid w:val="00085655"/>
    <w:rsid w:val="00087B85"/>
    <w:rsid w:val="000A01F1"/>
    <w:rsid w:val="000C1163"/>
    <w:rsid w:val="000D2539"/>
    <w:rsid w:val="000F1422"/>
    <w:rsid w:val="000F21C4"/>
    <w:rsid w:val="000F2DF4"/>
    <w:rsid w:val="000F6783"/>
    <w:rsid w:val="00106BF4"/>
    <w:rsid w:val="00120C95"/>
    <w:rsid w:val="00122BE2"/>
    <w:rsid w:val="00127669"/>
    <w:rsid w:val="0013148F"/>
    <w:rsid w:val="0014663E"/>
    <w:rsid w:val="001526CB"/>
    <w:rsid w:val="00162467"/>
    <w:rsid w:val="001713E8"/>
    <w:rsid w:val="00177E5D"/>
    <w:rsid w:val="00180664"/>
    <w:rsid w:val="00196C17"/>
    <w:rsid w:val="001E15C2"/>
    <w:rsid w:val="0020527A"/>
    <w:rsid w:val="002123A6"/>
    <w:rsid w:val="00250014"/>
    <w:rsid w:val="0026048E"/>
    <w:rsid w:val="002736B8"/>
    <w:rsid w:val="00275253"/>
    <w:rsid w:val="00275BB5"/>
    <w:rsid w:val="00277CF7"/>
    <w:rsid w:val="00286F6A"/>
    <w:rsid w:val="00287445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5A1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D6DA0"/>
    <w:rsid w:val="003E11D5"/>
    <w:rsid w:val="0040207F"/>
    <w:rsid w:val="0042637C"/>
    <w:rsid w:val="00437ED0"/>
    <w:rsid w:val="00440CD8"/>
    <w:rsid w:val="00443837"/>
    <w:rsid w:val="00450F66"/>
    <w:rsid w:val="00461739"/>
    <w:rsid w:val="00467865"/>
    <w:rsid w:val="00483B93"/>
    <w:rsid w:val="0048685F"/>
    <w:rsid w:val="00487F9E"/>
    <w:rsid w:val="00495456"/>
    <w:rsid w:val="00496455"/>
    <w:rsid w:val="004A1437"/>
    <w:rsid w:val="004A4198"/>
    <w:rsid w:val="004A54EA"/>
    <w:rsid w:val="004B0578"/>
    <w:rsid w:val="004B1E4C"/>
    <w:rsid w:val="004E34C6"/>
    <w:rsid w:val="004F4798"/>
    <w:rsid w:val="004F62AD"/>
    <w:rsid w:val="00501AE8"/>
    <w:rsid w:val="00504B65"/>
    <w:rsid w:val="005114CE"/>
    <w:rsid w:val="00512169"/>
    <w:rsid w:val="0052122B"/>
    <w:rsid w:val="00530C78"/>
    <w:rsid w:val="00532E24"/>
    <w:rsid w:val="00532E5B"/>
    <w:rsid w:val="00540A5B"/>
    <w:rsid w:val="005501FC"/>
    <w:rsid w:val="0055315B"/>
    <w:rsid w:val="00554481"/>
    <w:rsid w:val="005557F6"/>
    <w:rsid w:val="00563778"/>
    <w:rsid w:val="00575316"/>
    <w:rsid w:val="005848C4"/>
    <w:rsid w:val="005A3C6D"/>
    <w:rsid w:val="005B4AE2"/>
    <w:rsid w:val="005E120E"/>
    <w:rsid w:val="005E63CC"/>
    <w:rsid w:val="005F0719"/>
    <w:rsid w:val="005F4D14"/>
    <w:rsid w:val="005F6E87"/>
    <w:rsid w:val="00601460"/>
    <w:rsid w:val="00613129"/>
    <w:rsid w:val="00617C65"/>
    <w:rsid w:val="006801E1"/>
    <w:rsid w:val="006A0759"/>
    <w:rsid w:val="006D2635"/>
    <w:rsid w:val="006D5C6F"/>
    <w:rsid w:val="006D779C"/>
    <w:rsid w:val="006E4F63"/>
    <w:rsid w:val="006E729E"/>
    <w:rsid w:val="00711BB4"/>
    <w:rsid w:val="007216C5"/>
    <w:rsid w:val="007602AC"/>
    <w:rsid w:val="00772CFE"/>
    <w:rsid w:val="00774B67"/>
    <w:rsid w:val="00793AC6"/>
    <w:rsid w:val="007A71DE"/>
    <w:rsid w:val="007B199B"/>
    <w:rsid w:val="007B6119"/>
    <w:rsid w:val="007C35AA"/>
    <w:rsid w:val="007C360C"/>
    <w:rsid w:val="007D6374"/>
    <w:rsid w:val="007E2A15"/>
    <w:rsid w:val="007E32E7"/>
    <w:rsid w:val="007E63E9"/>
    <w:rsid w:val="008107D6"/>
    <w:rsid w:val="00841645"/>
    <w:rsid w:val="008476C6"/>
    <w:rsid w:val="00852EC6"/>
    <w:rsid w:val="008616DF"/>
    <w:rsid w:val="0086614A"/>
    <w:rsid w:val="0088782D"/>
    <w:rsid w:val="008B430A"/>
    <w:rsid w:val="008B7081"/>
    <w:rsid w:val="008C0857"/>
    <w:rsid w:val="008E72CF"/>
    <w:rsid w:val="008E7A16"/>
    <w:rsid w:val="00902964"/>
    <w:rsid w:val="0090439A"/>
    <w:rsid w:val="0090679F"/>
    <w:rsid w:val="00917AC4"/>
    <w:rsid w:val="009309C4"/>
    <w:rsid w:val="00931961"/>
    <w:rsid w:val="00935FAC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A69B3"/>
    <w:rsid w:val="009C220D"/>
    <w:rsid w:val="009E331D"/>
    <w:rsid w:val="00A211B2"/>
    <w:rsid w:val="00A23C5E"/>
    <w:rsid w:val="00A26B10"/>
    <w:rsid w:val="00A2727E"/>
    <w:rsid w:val="00A35524"/>
    <w:rsid w:val="00A5291C"/>
    <w:rsid w:val="00A74F99"/>
    <w:rsid w:val="00A82BA3"/>
    <w:rsid w:val="00A85D2D"/>
    <w:rsid w:val="00A8747B"/>
    <w:rsid w:val="00A903BE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34787"/>
    <w:rsid w:val="00B35D33"/>
    <w:rsid w:val="00B46F56"/>
    <w:rsid w:val="00B4735C"/>
    <w:rsid w:val="00B77CB0"/>
    <w:rsid w:val="00B821AB"/>
    <w:rsid w:val="00B90EC2"/>
    <w:rsid w:val="00BA268F"/>
    <w:rsid w:val="00BB54F8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1C30"/>
    <w:rsid w:val="00C92FD6"/>
    <w:rsid w:val="00C93D0E"/>
    <w:rsid w:val="00CC6598"/>
    <w:rsid w:val="00CC6BB1"/>
    <w:rsid w:val="00CD272D"/>
    <w:rsid w:val="00D01268"/>
    <w:rsid w:val="00D14E73"/>
    <w:rsid w:val="00D40A5F"/>
    <w:rsid w:val="00D6155E"/>
    <w:rsid w:val="00D85DF2"/>
    <w:rsid w:val="00DC47A2"/>
    <w:rsid w:val="00DE1551"/>
    <w:rsid w:val="00DE7FB7"/>
    <w:rsid w:val="00E03965"/>
    <w:rsid w:val="00E03E1F"/>
    <w:rsid w:val="00E12036"/>
    <w:rsid w:val="00E20DDA"/>
    <w:rsid w:val="00E2180B"/>
    <w:rsid w:val="00E32A8B"/>
    <w:rsid w:val="00E35304"/>
    <w:rsid w:val="00E36054"/>
    <w:rsid w:val="00E37E7B"/>
    <w:rsid w:val="00E46E04"/>
    <w:rsid w:val="00E60A57"/>
    <w:rsid w:val="00E87396"/>
    <w:rsid w:val="00EA79EA"/>
    <w:rsid w:val="00EB622D"/>
    <w:rsid w:val="00EC42A3"/>
    <w:rsid w:val="00EF7F81"/>
    <w:rsid w:val="00F03FC7"/>
    <w:rsid w:val="00F07933"/>
    <w:rsid w:val="00F231C0"/>
    <w:rsid w:val="00F3274B"/>
    <w:rsid w:val="00F45AB5"/>
    <w:rsid w:val="00F47A06"/>
    <w:rsid w:val="00F620AD"/>
    <w:rsid w:val="00F75EBB"/>
    <w:rsid w:val="00F83033"/>
    <w:rsid w:val="00F83273"/>
    <w:rsid w:val="00F83FB6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8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45AB5"/>
    <w:pPr>
      <w:ind w:left="720"/>
      <w:contextualSpacing/>
    </w:pPr>
  </w:style>
  <w:style w:type="table" w:styleId="TableGrid">
    <w:name w:val="Table Grid"/>
    <w:basedOn w:val="TableNormal"/>
    <w:rsid w:val="0093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7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05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527A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45AB5"/>
    <w:pPr>
      <w:ind w:left="720"/>
      <w:contextualSpacing/>
    </w:pPr>
  </w:style>
  <w:style w:type="table" w:styleId="TableGrid">
    <w:name w:val="Table Grid"/>
    <w:basedOn w:val="TableNormal"/>
    <w:rsid w:val="0093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7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05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527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10306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89192E56D724FAE949AAFF26C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03ED-9C25-394D-A084-9B2FC0D9FB36}"/>
      </w:docPartPr>
      <w:docPartBody>
        <w:p w14:paraId="274BEFB3" w14:textId="43955BD9" w:rsidR="007A3B65" w:rsidRDefault="001C36F0" w:rsidP="001C36F0">
          <w:pPr>
            <w:pStyle w:val="61089192E56D724FAE949AAFF26C2529"/>
          </w:pPr>
          <w:r>
            <w:t>[Type text]</w:t>
          </w:r>
        </w:p>
      </w:docPartBody>
    </w:docPart>
    <w:docPart>
      <w:docPartPr>
        <w:name w:val="8CE1F284ACC8A24B9B2404F2236A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9806-8344-8F49-B267-2BF8BD0ABD61}"/>
      </w:docPartPr>
      <w:docPartBody>
        <w:p w14:paraId="31FFE2A6" w14:textId="3D479C87" w:rsidR="007A3B65" w:rsidRDefault="001C36F0" w:rsidP="001C36F0">
          <w:pPr>
            <w:pStyle w:val="8CE1F284ACC8A24B9B2404F2236A9D08"/>
          </w:pPr>
          <w:r>
            <w:t>[Type text]</w:t>
          </w:r>
        </w:p>
      </w:docPartBody>
    </w:docPart>
    <w:docPart>
      <w:docPartPr>
        <w:name w:val="6D8990AC6E56AC41974F7F2E916D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5BEE-0FF6-6846-93B1-F87F60E689B2}"/>
      </w:docPartPr>
      <w:docPartBody>
        <w:p w14:paraId="6232AEA5" w14:textId="1F56026D" w:rsidR="007A3B65" w:rsidRDefault="001C36F0" w:rsidP="001C36F0">
          <w:pPr>
            <w:pStyle w:val="6D8990AC6E56AC41974F7F2E916D24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F0"/>
    <w:rsid w:val="001C36F0"/>
    <w:rsid w:val="007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89192E56D724FAE949AAFF26C2529">
    <w:name w:val="61089192E56D724FAE949AAFF26C2529"/>
    <w:rsid w:val="001C36F0"/>
  </w:style>
  <w:style w:type="paragraph" w:customStyle="1" w:styleId="8CE1F284ACC8A24B9B2404F2236A9D08">
    <w:name w:val="8CE1F284ACC8A24B9B2404F2236A9D08"/>
    <w:rsid w:val="001C36F0"/>
  </w:style>
  <w:style w:type="paragraph" w:customStyle="1" w:styleId="6D8990AC6E56AC41974F7F2E916D2465">
    <w:name w:val="6D8990AC6E56AC41974F7F2E916D2465"/>
    <w:rsid w:val="001C36F0"/>
  </w:style>
  <w:style w:type="paragraph" w:customStyle="1" w:styleId="0E7BB200A112404686B9BAA0E9124752">
    <w:name w:val="0E7BB200A112404686B9BAA0E9124752"/>
    <w:rsid w:val="001C36F0"/>
  </w:style>
  <w:style w:type="paragraph" w:customStyle="1" w:styleId="48A026AC160C7B449C67F71A29CC310A">
    <w:name w:val="48A026AC160C7B449C67F71A29CC310A"/>
    <w:rsid w:val="001C36F0"/>
  </w:style>
  <w:style w:type="paragraph" w:customStyle="1" w:styleId="3960A4B3D1FADF459801253947F378EF">
    <w:name w:val="3960A4B3D1FADF459801253947F378EF"/>
    <w:rsid w:val="001C36F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89192E56D724FAE949AAFF26C2529">
    <w:name w:val="61089192E56D724FAE949AAFF26C2529"/>
    <w:rsid w:val="001C36F0"/>
  </w:style>
  <w:style w:type="paragraph" w:customStyle="1" w:styleId="8CE1F284ACC8A24B9B2404F2236A9D08">
    <w:name w:val="8CE1F284ACC8A24B9B2404F2236A9D08"/>
    <w:rsid w:val="001C36F0"/>
  </w:style>
  <w:style w:type="paragraph" w:customStyle="1" w:styleId="6D8990AC6E56AC41974F7F2E916D2465">
    <w:name w:val="6D8990AC6E56AC41974F7F2E916D2465"/>
    <w:rsid w:val="001C36F0"/>
  </w:style>
  <w:style w:type="paragraph" w:customStyle="1" w:styleId="0E7BB200A112404686B9BAA0E9124752">
    <w:name w:val="0E7BB200A112404686B9BAA0E9124752"/>
    <w:rsid w:val="001C36F0"/>
  </w:style>
  <w:style w:type="paragraph" w:customStyle="1" w:styleId="48A026AC160C7B449C67F71A29CC310A">
    <w:name w:val="48A026AC160C7B449C67F71A29CC310A"/>
    <w:rsid w:val="001C36F0"/>
  </w:style>
  <w:style w:type="paragraph" w:customStyle="1" w:styleId="3960A4B3D1FADF459801253947F378EF">
    <w:name w:val="3960A4B3D1FADF459801253947F378EF"/>
    <w:rsid w:val="001C3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JURIDICA.XSL" StyleName="Juridica(ZAMBRANO)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0778D-D28F-B742-AFBC-D0113482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\Users\710306\AppData\Roaming\Microsoft\Templates\Patient registration form(2).dotx</Template>
  <TotalTime>131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Administrator</dc:creator>
  <cp:keywords/>
  <cp:lastModifiedBy>Nathalie Sabbagh</cp:lastModifiedBy>
  <cp:revision>54</cp:revision>
  <cp:lastPrinted>2017-01-05T13:56:00Z</cp:lastPrinted>
  <dcterms:created xsi:type="dcterms:W3CDTF">2017-01-05T12:47:00Z</dcterms:created>
  <dcterms:modified xsi:type="dcterms:W3CDTF">2019-01-30T08:22:00Z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